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Heading1Char"/>
        </w:rPr>
        <w:alias w:val="Document Title"/>
        <w:tag w:val="Document Title"/>
        <w:id w:val="-1236074091"/>
        <w:placeholder>
          <w:docPart w:val="3007F3AC96D74C06AD89882CF3A6A1B1"/>
        </w:placeholder>
      </w:sdtPr>
      <w:sdtEndPr>
        <w:rPr>
          <w:rStyle w:val="DefaultParagraphFont"/>
          <w:b/>
          <w:bCs/>
        </w:rPr>
      </w:sdtEndPr>
      <w:sdtContent>
        <w:p w14:paraId="053469E6" w14:textId="6FDD3420" w:rsidR="00383767" w:rsidRPr="008F3041" w:rsidRDefault="00383767" w:rsidP="008D4F84">
          <w:pPr>
            <w:pStyle w:val="Heading1"/>
          </w:pPr>
          <w:r>
            <w:rPr>
              <w:rStyle w:val="Heading1Char"/>
            </w:rPr>
            <w:t>CJA</w:t>
          </w:r>
          <w:r w:rsidR="005075C5">
            <w:rPr>
              <w:rStyle w:val="Heading1Char"/>
            </w:rPr>
            <w:t>-</w:t>
          </w:r>
          <w:r>
            <w:rPr>
              <w:rStyle w:val="Heading1Char"/>
            </w:rPr>
            <w:t>24 Authorization of Transcript Request</w:t>
          </w:r>
        </w:p>
      </w:sdtContent>
    </w:sdt>
    <w:p w14:paraId="46CF4817" w14:textId="77777777" w:rsidR="00383767" w:rsidRPr="00583738" w:rsidRDefault="00383767" w:rsidP="008D4F84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66D8B" wp14:editId="0F755640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93175" w14:textId="77777777" w:rsidR="002E3255" w:rsidRPr="00051C3E" w:rsidRDefault="002E3255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AA46D3">
                              <w:fldChar w:fldCharType="begin"/>
                            </w:r>
                            <w:r w:rsidR="00AA46D3">
                              <w:instrText xml:space="preserve"> SEQ STEP \* ARABIC \* MERGEFORMAT  \* MERGEFORMAT </w:instrText>
                            </w:r>
                            <w:r w:rsidR="00AA46D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A46D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66D8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left:0;text-align:left;margin-left:.65pt;margin-top:15.15pt;width:48.8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GQhBMh8AgAASQ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41B93175" w14:textId="77777777" w:rsidR="002E3255" w:rsidRPr="00051C3E" w:rsidRDefault="002E3255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AA46D3">
        <w:pict w14:anchorId="237A8655">
          <v:rect id="_x0000_i1025" style="width:468pt;height:.5pt" o:hralign="center" o:hrstd="t" o:hrnoshade="t" o:hr="t" fillcolor="#d8d8d8 [2732]" stroked="f"/>
        </w:pict>
      </w:r>
    </w:p>
    <w:p w14:paraId="190D624A" w14:textId="37EC9E71" w:rsidR="00383767" w:rsidRPr="00AA46D3" w:rsidRDefault="00AA46D3" w:rsidP="00F26D82">
      <w:pPr>
        <w:ind w:left="1440"/>
        <w:rPr>
          <w:b/>
        </w:rPr>
      </w:pPr>
      <w:sdt>
        <w:sdtPr>
          <w:rPr>
            <w:rStyle w:val="Strong"/>
          </w:rPr>
          <w:alias w:val="Step Title"/>
          <w:tag w:val="Step Title"/>
          <w:id w:val="1321697939"/>
          <w:lock w:val="sdtLocked"/>
          <w:placeholder>
            <w:docPart w:val="6B1F3B1000694EA8820A896E74F3D8CE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383767" w:rsidRPr="00AA46D3">
            <w:rPr>
              <w:rStyle w:val="Strong"/>
              <w:b w:val="0"/>
            </w:rPr>
            <w:t xml:space="preserve">Click the Appointment List case number link on the Attorney </w:t>
          </w:r>
          <w:r w:rsidR="00383767" w:rsidRPr="005075C5">
            <w:rPr>
              <w:rStyle w:val="Strong"/>
            </w:rPr>
            <w:t>Home</w:t>
          </w:r>
          <w:r w:rsidR="00383767" w:rsidRPr="00AA46D3">
            <w:rPr>
              <w:rStyle w:val="Strong"/>
              <w:b w:val="0"/>
            </w:rPr>
            <w:t xml:space="preserve"> </w:t>
          </w:r>
          <w:r w:rsidR="005075C5">
            <w:rPr>
              <w:rStyle w:val="Strong"/>
              <w:b w:val="0"/>
            </w:rPr>
            <w:t>p</w:t>
          </w:r>
          <w:r w:rsidR="00383767" w:rsidRPr="00AA46D3">
            <w:rPr>
              <w:rStyle w:val="Strong"/>
              <w:b w:val="0"/>
            </w:rPr>
            <w:t xml:space="preserve">age. </w:t>
          </w:r>
        </w:sdtContent>
      </w:sdt>
    </w:p>
    <w:p w14:paraId="318072BF" w14:textId="77777777" w:rsidR="00383767" w:rsidRDefault="00383767" w:rsidP="00F26D82">
      <w:pPr>
        <w:ind w:left="1440"/>
        <w:rPr>
          <w:i/>
        </w:rPr>
      </w:pPr>
    </w:p>
    <w:p w14:paraId="27BED644" w14:textId="77777777" w:rsidR="00383767" w:rsidRPr="008D72F3" w:rsidRDefault="00383767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AA46D3">
        <w:fldChar w:fldCharType="begin"/>
      </w:r>
      <w:r w:rsidR="00AA46D3">
        <w:instrText xml:space="preserve"> SEQ Figure \* ARABIC \* MERGEFORMAT \* MERGEFORMAT </w:instrText>
      </w:r>
      <w:r w:rsidR="00AA46D3">
        <w:fldChar w:fldCharType="separate"/>
      </w:r>
      <w:r w:rsidR="002E3255">
        <w:rPr>
          <w:noProof/>
        </w:rPr>
        <w:t>1</w:t>
      </w:r>
      <w:r w:rsidR="00AA46D3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58330596"/>
          <w:lock w:val="sdtLocked"/>
          <w:placeholder>
            <w:docPart w:val="104AEAEB39494DEC9AF71922FEB52672"/>
          </w:placeholder>
        </w:sdtPr>
        <w:sdtEndPr/>
        <w:sdtContent>
          <w:r>
            <w:t>Appointment List on Attorney Home Page</w:t>
          </w:r>
        </w:sdtContent>
      </w:sdt>
    </w:p>
    <w:p w14:paraId="5F2EB01D" w14:textId="77777777" w:rsidR="00383767" w:rsidRPr="00DB7393" w:rsidRDefault="00383767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1D62" wp14:editId="03F3FC6A">
                <wp:simplePos x="0" y="0"/>
                <wp:positionH relativeFrom="column">
                  <wp:posOffset>807720</wp:posOffset>
                </wp:positionH>
                <wp:positionV relativeFrom="paragraph">
                  <wp:posOffset>3416138</wp:posOffset>
                </wp:positionV>
                <wp:extent cx="1456558" cy="531214"/>
                <wp:effectExtent l="0" t="0" r="107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58" cy="531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0FA8C" id="Rectangle 1" o:spid="_x0000_s1026" style="position:absolute;margin-left:63.6pt;margin-top:269pt;width:114.7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-162314299"/>
          <w:picture/>
        </w:sdtPr>
        <w:sdtEndPr/>
        <w:sdtContent>
          <w:r w:rsidRPr="00DB7393">
            <w:rPr>
              <w:noProof/>
              <w:color w:val="000000" w:themeColor="text1"/>
            </w:rPr>
            <w:drawing>
              <wp:inline distT="0" distB="0" distL="0" distR="0" wp14:anchorId="422730BF" wp14:editId="7485D8BD">
                <wp:extent cx="4348717" cy="4648832"/>
                <wp:effectExtent l="38100" t="38100" r="90170" b="95250"/>
                <wp:docPr id="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3215" cy="466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1D273855" w14:textId="77777777" w:rsidR="00383767" w:rsidRDefault="00383767" w:rsidP="008D4F84"/>
    <w:p w14:paraId="04A8C8A9" w14:textId="77777777" w:rsidR="00383767" w:rsidRDefault="00383767" w:rsidP="008D4F84"/>
    <w:p w14:paraId="5A269C36" w14:textId="77777777" w:rsidR="00383767" w:rsidRDefault="00383767" w:rsidP="008D4F84"/>
    <w:p w14:paraId="1643B2E3" w14:textId="77777777" w:rsidR="00383767" w:rsidRDefault="00383767" w:rsidP="008D4F84"/>
    <w:p w14:paraId="3E327E30" w14:textId="77777777" w:rsidR="00383767" w:rsidRDefault="00383767" w:rsidP="008D4F84"/>
    <w:p w14:paraId="321FDB78" w14:textId="77777777" w:rsidR="00383767" w:rsidRDefault="00383767" w:rsidP="008D4F84"/>
    <w:p w14:paraId="0B3350E1" w14:textId="77777777" w:rsidR="00383767" w:rsidRPr="00583738" w:rsidRDefault="00383767" w:rsidP="008D4F84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8C431" wp14:editId="0FEB7D9F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C4DBD" w14:textId="77777777" w:rsidR="002E3255" w:rsidRPr="00051C3E" w:rsidRDefault="002E3255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AA46D3">
                              <w:fldChar w:fldCharType="begin"/>
                            </w:r>
                            <w:r w:rsidR="00AA46D3">
                              <w:instrText xml:space="preserve"> SEQ STEP \* ARABIC \* MERGEFORMAT  \* MERGEFORMAT </w:instrText>
                            </w:r>
                            <w:r w:rsidR="00AA46D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AA46D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8C431" id="Pentagon 2" o:spid="_x0000_s1027" type="#_x0000_t15" style="position:absolute;left:0;text-align:left;margin-left:.65pt;margin-top:15.15pt;width:48.8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" adj="13702" fillcolor="#4f81bd [3204]" strokecolor="#243f60 [1604]" strokeweight="2pt">
                <v:textbox>
                  <w:txbxContent>
                    <w:p w14:paraId="5BDC4DBD" w14:textId="77777777" w:rsidR="002E3255" w:rsidRPr="00051C3E" w:rsidRDefault="002E3255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AA46D3">
        <w:pict w14:anchorId="583EECDD">
          <v:rect id="_x0000_i1026" style="width:468pt;height:.5pt" o:hralign="center" o:hrstd="t" o:hrnoshade="t" o:hr="t" fillcolor="#d8d8d8 [2732]" stroked="f"/>
        </w:pict>
      </w:r>
    </w:p>
    <w:p w14:paraId="4AB289C0" w14:textId="4FE414C5" w:rsidR="00383767" w:rsidRPr="00AA46D3" w:rsidRDefault="00AA46D3" w:rsidP="00363316">
      <w:pPr>
        <w:ind w:left="1440"/>
        <w:rPr>
          <w:b/>
        </w:rPr>
      </w:pPr>
      <w:sdt>
        <w:sdtPr>
          <w:rPr>
            <w:rStyle w:val="Strong"/>
          </w:rPr>
          <w:alias w:val="Step Title"/>
          <w:tag w:val="Step Title"/>
          <w:id w:val="2033298787"/>
          <w:lock w:val="sdtLocked"/>
          <w:placeholder>
            <w:docPart w:val="01F0727265CC440FA57DCBF06AD56C16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383767" w:rsidRPr="00AA46D3">
            <w:rPr>
              <w:rStyle w:val="Strong"/>
              <w:b w:val="0"/>
            </w:rPr>
            <w:t xml:space="preserve">Select the </w:t>
          </w:r>
          <w:r w:rsidR="00025F54" w:rsidRPr="00AA46D3">
            <w:rPr>
              <w:rStyle w:val="Strong"/>
            </w:rPr>
            <w:t>AUTH-24</w:t>
          </w:r>
          <w:r w:rsidR="00025F54">
            <w:rPr>
              <w:rStyle w:val="Strong"/>
              <w:b w:val="0"/>
            </w:rPr>
            <w:t xml:space="preserve"> </w:t>
          </w:r>
          <w:r w:rsidR="00383767" w:rsidRPr="00AA46D3">
            <w:rPr>
              <w:rStyle w:val="Strong"/>
              <w:u w:val="single"/>
            </w:rPr>
            <w:t>Create</w:t>
          </w:r>
          <w:r w:rsidR="00383767" w:rsidRPr="00025F54">
            <w:rPr>
              <w:rStyle w:val="Strong"/>
            </w:rPr>
            <w:t xml:space="preserve"> </w:t>
          </w:r>
          <w:r w:rsidR="00383767" w:rsidRPr="00AA46D3">
            <w:rPr>
              <w:rStyle w:val="Strong"/>
              <w:b w:val="0"/>
            </w:rPr>
            <w:t xml:space="preserve"> link on the left</w:t>
          </w:r>
          <w:r w:rsidR="000D1364">
            <w:rPr>
              <w:rStyle w:val="Strong"/>
              <w:b w:val="0"/>
            </w:rPr>
            <w:t xml:space="preserve"> panel </w:t>
          </w:r>
          <w:r w:rsidR="00383767" w:rsidRPr="00AA46D3">
            <w:rPr>
              <w:rStyle w:val="Strong"/>
              <w:b w:val="0"/>
            </w:rPr>
            <w:t>- o</w:t>
          </w:r>
          <w:r w:rsidR="00025F54">
            <w:rPr>
              <w:rStyle w:val="Strong"/>
              <w:b w:val="0"/>
            </w:rPr>
            <w:t>n</w:t>
          </w:r>
          <w:r w:rsidR="00383767" w:rsidRPr="00AA46D3">
            <w:rPr>
              <w:rStyle w:val="Strong"/>
              <w:b w:val="0"/>
            </w:rPr>
            <w:t xml:space="preserve"> the </w:t>
          </w:r>
          <w:r w:rsidR="00383767" w:rsidRPr="00025F54">
            <w:rPr>
              <w:rStyle w:val="Strong"/>
            </w:rPr>
            <w:t>Appointment Info</w:t>
          </w:r>
          <w:r w:rsidR="00383767" w:rsidRPr="00AA46D3">
            <w:rPr>
              <w:rStyle w:val="Strong"/>
              <w:b w:val="0"/>
            </w:rPr>
            <w:t xml:space="preserve"> screen. </w:t>
          </w:r>
        </w:sdtContent>
      </w:sdt>
    </w:p>
    <w:p w14:paraId="3E5B6590" w14:textId="77777777" w:rsidR="00383767" w:rsidRPr="008D72F3" w:rsidRDefault="00383767" w:rsidP="00383767">
      <w:pPr>
        <w:pStyle w:val="Caption"/>
        <w:ind w:left="720" w:firstLine="720"/>
        <w:rPr>
          <w:noProof/>
        </w:rPr>
      </w:pPr>
      <w:r w:rsidRPr="008D72F3">
        <w:t>Figure</w:t>
      </w:r>
      <w:bookmarkStart w:id="0" w:name="_GoBack"/>
      <w:bookmarkEnd w:id="0"/>
      <w:r w:rsidRPr="008D72F3">
        <w:t xml:space="preserve"> </w:t>
      </w:r>
      <w:r w:rsidR="00AA46D3">
        <w:fldChar w:fldCharType="begin"/>
      </w:r>
      <w:r w:rsidR="00AA46D3">
        <w:instrText xml:space="preserve"> SEQ Figure \* ARABIC \* MERGEFORMAT \* MERGEFORMAT </w:instrText>
      </w:r>
      <w:r w:rsidR="00AA46D3">
        <w:fldChar w:fldCharType="separate"/>
      </w:r>
      <w:r w:rsidR="002E3255">
        <w:rPr>
          <w:noProof/>
        </w:rPr>
        <w:t>2</w:t>
      </w:r>
      <w:r w:rsidR="00AA46D3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14155045"/>
          <w:lock w:val="sdtLocked"/>
          <w:placeholder>
            <w:docPart w:val="A123814934C14D1C91FA7FE11ED80297"/>
          </w:placeholder>
        </w:sdtPr>
        <w:sdtEndPr/>
        <w:sdtContent>
          <w:r w:rsidR="003C1B97">
            <w:t>Create Auth-24 link on Appointment Info Screen</w:t>
          </w:r>
        </w:sdtContent>
      </w:sdt>
    </w:p>
    <w:p w14:paraId="535424D8" w14:textId="77777777" w:rsidR="00383767" w:rsidRPr="00DB7393" w:rsidRDefault="003C1B97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1CBA8" wp14:editId="22BE98B1">
                <wp:simplePos x="0" y="0"/>
                <wp:positionH relativeFrom="column">
                  <wp:posOffset>786809</wp:posOffset>
                </wp:positionH>
                <wp:positionV relativeFrom="paragraph">
                  <wp:posOffset>3117820</wp:posOffset>
                </wp:positionV>
                <wp:extent cx="2222205" cy="659219"/>
                <wp:effectExtent l="0" t="0" r="260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5" cy="659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BD9862" id="Rectangle 4" o:spid="_x0000_s1026" style="position:absolute;margin-left:61.95pt;margin-top:245.5pt;width:175pt;height:5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" filled="f" strokecolor="red" strokeweight="2pt"/>
            </w:pict>
          </mc:Fallback>
        </mc:AlternateContent>
      </w:r>
      <w:sdt>
        <w:sdtPr>
          <w:rPr>
            <w:color w:val="000000" w:themeColor="text1"/>
          </w:rPr>
          <w:id w:val="-654378655"/>
          <w:picture/>
        </w:sdtPr>
        <w:sdtEndPr/>
        <w:sdtContent>
          <w:r w:rsidR="00383767" w:rsidRPr="00DB7393">
            <w:rPr>
              <w:noProof/>
              <w:color w:val="000000" w:themeColor="text1"/>
            </w:rPr>
            <w:drawing>
              <wp:inline distT="0" distB="0" distL="0" distR="0" wp14:anchorId="04F47BAC" wp14:editId="32392B65">
                <wp:extent cx="4178596" cy="5544682"/>
                <wp:effectExtent l="38100" t="38100" r="88900" b="94615"/>
                <wp:docPr id="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8" cy="5603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5E166302" w14:textId="77777777" w:rsidR="00383767" w:rsidRDefault="00383767" w:rsidP="00313D1C">
      <w:pPr>
        <w:ind w:left="1440"/>
        <w:rPr>
          <w:color w:val="000000" w:themeColor="text1"/>
        </w:rPr>
      </w:pPr>
    </w:p>
    <w:p w14:paraId="1BE13D30" w14:textId="77777777" w:rsidR="003C1B97" w:rsidRDefault="003C1B97" w:rsidP="00313D1C">
      <w:pPr>
        <w:ind w:left="1440"/>
        <w:rPr>
          <w:color w:val="000000" w:themeColor="text1"/>
        </w:rPr>
      </w:pPr>
    </w:p>
    <w:p w14:paraId="2AF51EC6" w14:textId="77777777" w:rsidR="003C1B97" w:rsidRDefault="003C1B97" w:rsidP="00313D1C">
      <w:pPr>
        <w:ind w:left="1440"/>
        <w:rPr>
          <w:color w:val="000000" w:themeColor="text1"/>
        </w:rPr>
      </w:pPr>
    </w:p>
    <w:p w14:paraId="18AA5E96" w14:textId="77777777" w:rsidR="003C1B97" w:rsidRDefault="003C1B97" w:rsidP="00313D1C">
      <w:pPr>
        <w:ind w:left="1440"/>
        <w:rPr>
          <w:color w:val="000000" w:themeColor="text1"/>
        </w:rPr>
      </w:pPr>
    </w:p>
    <w:p w14:paraId="5AFB4D00" w14:textId="77777777" w:rsidR="003A79AF" w:rsidRDefault="003A79AF" w:rsidP="00313D1C">
      <w:pPr>
        <w:ind w:left="1440"/>
        <w:rPr>
          <w:color w:val="000000" w:themeColor="text1"/>
        </w:rPr>
      </w:pPr>
    </w:p>
    <w:p w14:paraId="75C5CECA" w14:textId="77777777" w:rsidR="003A79AF" w:rsidRPr="00DB7393" w:rsidRDefault="003A79AF" w:rsidP="00313D1C">
      <w:pPr>
        <w:ind w:left="1440"/>
        <w:rPr>
          <w:color w:val="000000" w:themeColor="text1"/>
        </w:rPr>
      </w:pPr>
    </w:p>
    <w:p w14:paraId="409B1AC3" w14:textId="77777777" w:rsidR="003C1B97" w:rsidRPr="00583738" w:rsidRDefault="003C1B97" w:rsidP="008D4F84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2A2D6" wp14:editId="556DC578">
                <wp:simplePos x="0" y="0"/>
                <wp:positionH relativeFrom="column">
                  <wp:posOffset>7951</wp:posOffset>
                </wp:positionH>
                <wp:positionV relativeFrom="paragraph">
                  <wp:posOffset>192129</wp:posOffset>
                </wp:positionV>
                <wp:extent cx="619760" cy="453224"/>
                <wp:effectExtent l="0" t="0" r="27940" b="2349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68E41" w14:textId="77777777" w:rsidR="002E3255" w:rsidRPr="00051C3E" w:rsidRDefault="002E3255" w:rsidP="008D4F84">
                            <w:r>
                              <w:t>Step</w:t>
                            </w:r>
                            <w:r>
                              <w:br/>
                            </w:r>
                            <w:r w:rsidR="00AA46D3">
                              <w:fldChar w:fldCharType="begin"/>
                            </w:r>
                            <w:r w:rsidR="00AA46D3">
                              <w:instrText xml:space="preserve"> SEQ STEP \* ARABIC \* MERGEFORMAT  \* MERGEFORMAT </w:instrText>
                            </w:r>
                            <w:r w:rsidR="00AA46D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AA46D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2A2D6" id="Pentagon 5" o:spid="_x0000_s1028" type="#_x0000_t15" style="position:absolute;left:0;text-align:left;margin-left:.65pt;margin-top:15.15pt;width:48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" adj="13702" fillcolor="#4f81bd [3204]" strokecolor="#243f60 [1604]" strokeweight="2pt">
                <v:textbox>
                  <w:txbxContent>
                    <w:p w14:paraId="50768E41" w14:textId="77777777" w:rsidR="002E3255" w:rsidRPr="00051C3E" w:rsidRDefault="002E3255" w:rsidP="008D4F84">
                      <w:r>
                        <w:t>Step</w:t>
                      </w:r>
                      <w:r>
                        <w:br/>
                      </w:r>
                      <w:fldSimple w:instr=" SEQ STEP \* ARABIC \* MERGEFORMAT  \* MERGEFORMAT ">
                        <w:r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AA46D3">
        <w:pict w14:anchorId="6F3D66F4">
          <v:rect id="_x0000_i1027" style="width:468pt;height:.5pt" o:hralign="center" o:hrstd="t" o:hrnoshade="t" o:hr="t" fillcolor="#d8d8d8 [2732]" stroked="f"/>
        </w:pict>
      </w:r>
    </w:p>
    <w:p w14:paraId="195E7C97" w14:textId="77777777" w:rsidR="003C1B97" w:rsidRPr="00AA46D3" w:rsidRDefault="00AA46D3" w:rsidP="00562FD9">
      <w:pPr>
        <w:ind w:left="1440"/>
        <w:rPr>
          <w:b/>
        </w:rPr>
      </w:pPr>
      <w:sdt>
        <w:sdtPr>
          <w:rPr>
            <w:rStyle w:val="Strong"/>
          </w:rPr>
          <w:alias w:val="Step Title"/>
          <w:tag w:val="Step Title"/>
          <w:id w:val="-1805840859"/>
          <w:lock w:val="sdtLocked"/>
          <w:placeholder>
            <w:docPart w:val="185EF504C50E43538BE14DA0796139FF"/>
          </w:placeholder>
        </w:sdtPr>
        <w:sdtEndPr>
          <w:rPr>
            <w:rStyle w:val="DefaultParagraphFont"/>
            <w:rFonts w:asciiTheme="minorHAnsi" w:hAnsiTheme="minorHAnsi"/>
            <w:b w:val="0"/>
            <w:bCs w:val="0"/>
          </w:rPr>
        </w:sdtEndPr>
        <w:sdtContent>
          <w:r w:rsidR="003C1B97" w:rsidRPr="00AA46D3">
            <w:rPr>
              <w:rStyle w:val="Strong"/>
              <w:b w:val="0"/>
            </w:rPr>
            <w:t xml:space="preserve">Enter the details of the transcript required on the </w:t>
          </w:r>
          <w:r w:rsidR="003C1B97" w:rsidRPr="00025F54">
            <w:rPr>
              <w:rStyle w:val="Strong"/>
            </w:rPr>
            <w:t>Basic Info</w:t>
          </w:r>
          <w:r w:rsidR="003C1B97" w:rsidRPr="00AA46D3">
            <w:rPr>
              <w:rStyle w:val="Strong"/>
              <w:b w:val="0"/>
            </w:rPr>
            <w:t xml:space="preserve"> screen.</w:t>
          </w:r>
        </w:sdtContent>
      </w:sdt>
    </w:p>
    <w:p w14:paraId="58DE66D9" w14:textId="77777777" w:rsidR="003C1B97" w:rsidRPr="008D72F3" w:rsidRDefault="003C1B97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AA46D3">
        <w:fldChar w:fldCharType="begin"/>
      </w:r>
      <w:r w:rsidR="00AA46D3">
        <w:instrText xml:space="preserve"> SEQ Figure \* ARABIC \* MERGEFORMAT \* MERGEFORMAT </w:instrText>
      </w:r>
      <w:r w:rsidR="00AA46D3">
        <w:fldChar w:fldCharType="separate"/>
      </w:r>
      <w:r w:rsidR="002E3255">
        <w:rPr>
          <w:noProof/>
        </w:rPr>
        <w:t>3</w:t>
      </w:r>
      <w:r w:rsidR="00AA46D3">
        <w:rPr>
          <w:noProof/>
        </w:rPr>
        <w:fldChar w:fldCharType="end"/>
      </w:r>
      <w:r w:rsidRPr="008D72F3">
        <w:t xml:space="preserve">: </w:t>
      </w:r>
      <w:sdt>
        <w:sdtPr>
          <w:alias w:val="Figure Description"/>
          <w:tag w:val="Figure Description"/>
          <w:id w:val="-614213381"/>
          <w:lock w:val="sdtLocked"/>
          <w:placeholder>
            <w:docPart w:val="CE675060BD43419D95C7BF1E980D9DA8"/>
          </w:placeholder>
        </w:sdtPr>
        <w:sdtEndPr/>
        <w:sdtContent>
          <w:r>
            <w:t>Basic Info screen of the CJA24 Authorization.</w:t>
          </w:r>
        </w:sdtContent>
      </w:sdt>
    </w:p>
    <w:p w14:paraId="671C834C" w14:textId="77777777" w:rsidR="003C1B97" w:rsidRPr="00DB7393" w:rsidRDefault="00AA46D3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-2027543780"/>
          <w:picture/>
        </w:sdtPr>
        <w:sdtEndPr/>
        <w:sdtContent>
          <w:r w:rsidR="003C1B97" w:rsidRPr="00DB7393">
            <w:rPr>
              <w:noProof/>
              <w:color w:val="000000" w:themeColor="text1"/>
            </w:rPr>
            <w:drawing>
              <wp:inline distT="0" distB="0" distL="0" distR="0" wp14:anchorId="21A3A118" wp14:editId="1D67D257">
                <wp:extent cx="4899976" cy="4221126"/>
                <wp:effectExtent l="38100" t="38100" r="91440" b="103505"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8917" cy="424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4BE5ED19" w14:textId="77777777" w:rsidR="003C1B97" w:rsidRDefault="003C1B97" w:rsidP="00313D1C">
      <w:pPr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32FD050F" wp14:editId="2FB7E5CB">
                <wp:extent cx="4913906" cy="968991"/>
                <wp:effectExtent l="95250" t="38100" r="39370" b="9842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9689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18DD8" w14:textId="77777777" w:rsidR="002E3255" w:rsidRPr="00DB7393" w:rsidRDefault="002E3255" w:rsidP="00082698">
                            <w:pPr>
                              <w:pStyle w:val="Heading2"/>
                            </w:pPr>
                            <w:r w:rsidRPr="00DB7393">
                              <w:t>Notes: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335817796"/>
                            </w:sdtPr>
                            <w:sdtEndPr/>
                            <w:sdtContent>
                              <w:p w14:paraId="54FB91FA" w14:textId="77777777" w:rsidR="002E3255" w:rsidRDefault="002E3255" w:rsidP="003C1B97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Fill in the details for the transcript you are requesting. The required items are marked with a red asterisk.</w:t>
                                </w:r>
                              </w:p>
                              <w:p w14:paraId="521BFD0F" w14:textId="77777777" w:rsidR="002E3255" w:rsidRPr="00082698" w:rsidRDefault="002E3255" w:rsidP="003C1B97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You may attach any relevant supporting documents on the </w:t>
                                </w:r>
                                <w:r w:rsidRPr="00AA46D3">
                                  <w:rPr>
                                    <w:b/>
                                    <w:color w:val="000000" w:themeColor="text1"/>
                                  </w:rPr>
                                  <w:t>Documents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tab.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9" style="width:386.9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" fillcolor="#d8d8d8 [2732]" stroked="f" strokeweight="2pt">
                <v:shadow on="t" color="black" opacity="26214f" origin=".5,-.5" offset="-.74836mm,.74836mm"/>
                <v:textbox>
                  <w:txbxContent>
                    <w:p w14:paraId="72918DD8" w14:textId="77777777" w:rsidR="002E3255" w:rsidRPr="00DB7393" w:rsidRDefault="002E3255" w:rsidP="00082698">
                      <w:pPr>
                        <w:pStyle w:val="Heading2"/>
                      </w:pPr>
                      <w:r w:rsidRPr="00DB7393">
                        <w:t>Notes: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335817796"/>
                      </w:sdtPr>
                      <w:sdtEndPr/>
                      <w:sdtContent>
                        <w:p w14:paraId="54FB91FA" w14:textId="77777777" w:rsidR="002E3255" w:rsidRDefault="002E3255" w:rsidP="003C1B97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Fill in the details for the transcript you are requesting. The required items are marked with a red asterisk.</w:t>
                          </w:r>
                        </w:p>
                        <w:p w14:paraId="521BFD0F" w14:textId="77777777" w:rsidR="002E3255" w:rsidRPr="00082698" w:rsidRDefault="002E3255" w:rsidP="003C1B97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You may attach any relevant supporting documents on the </w:t>
                          </w:r>
                          <w:r w:rsidRPr="00AA46D3">
                            <w:rPr>
                              <w:b/>
                              <w:color w:val="000000" w:themeColor="text1"/>
                            </w:rPr>
                            <w:t>Documents</w:t>
                          </w:r>
                          <w:r>
                            <w:rPr>
                              <w:color w:val="000000" w:themeColor="text1"/>
                            </w:rPr>
                            <w:t xml:space="preserve"> tab.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14:paraId="4EC5C6E7" w14:textId="14259E13" w:rsidR="00562FD9" w:rsidRPr="008D72F3" w:rsidRDefault="00562FD9" w:rsidP="00562FD9">
      <w:pPr>
        <w:pStyle w:val="Caption"/>
        <w:ind w:left="1440"/>
        <w:rPr>
          <w:noProof/>
        </w:rPr>
      </w:pPr>
      <w:r w:rsidRPr="008D72F3">
        <w:t xml:space="preserve">Figure </w:t>
      </w:r>
      <w:r>
        <w:t>4</w:t>
      </w:r>
      <w:r w:rsidRPr="008D72F3">
        <w:t xml:space="preserve">: </w:t>
      </w:r>
      <w:sdt>
        <w:sdtPr>
          <w:alias w:val="Figure Description"/>
          <w:tag w:val="Figure Description"/>
          <w:id w:val="1903332224"/>
          <w:placeholder>
            <w:docPart w:val="150BDF7509194A15B310C8B6102092EF"/>
          </w:placeholder>
        </w:sdtPr>
        <w:sdtEndPr/>
        <w:sdtContent>
          <w:r>
            <w:t>Special Transcript Handling drop</w:t>
          </w:r>
          <w:r w:rsidR="00025F54">
            <w:t>-</w:t>
          </w:r>
          <w:r>
            <w:t>down list.</w:t>
          </w:r>
        </w:sdtContent>
      </w:sdt>
    </w:p>
    <w:p w14:paraId="146C5833" w14:textId="77777777" w:rsidR="00562FD9" w:rsidRPr="00DB7393" w:rsidRDefault="00562FD9" w:rsidP="00313D1C">
      <w:pPr>
        <w:ind w:left="144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CF77251" wp14:editId="7BE95188">
            <wp:extent cx="1329070" cy="1034849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andl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47" cy="10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4C8F" w14:textId="77777777" w:rsidR="00562FD9" w:rsidRPr="00583738" w:rsidRDefault="00AA46D3" w:rsidP="008D4F84">
      <w:r>
        <w:pict w14:anchorId="40E9D2E1">
          <v:rect id="_x0000_i1028" style="width:468pt;height:.5pt" o:hralign="center" o:hrstd="t" o:hrnoshade="t" o:hr="t" fillcolor="#d8d8d8 [2732]" stroked="f"/>
        </w:pict>
      </w:r>
    </w:p>
    <w:sdt>
      <w:sdtPr>
        <w:rPr>
          <w:rStyle w:val="Strong"/>
        </w:rPr>
        <w:alias w:val="Step Title"/>
        <w:tag w:val="Step Title"/>
        <w:id w:val="-1744090537"/>
        <w:lock w:val="sdtLocked"/>
      </w:sdtPr>
      <w:sdtEndPr>
        <w:rPr>
          <w:rStyle w:val="DefaultParagraphFont"/>
          <w:rFonts w:asciiTheme="minorHAnsi" w:hAnsiTheme="minorHAnsi"/>
          <w:b w:val="0"/>
          <w:bCs w:val="0"/>
        </w:rPr>
      </w:sdtEndPr>
      <w:sdtContent>
        <w:p w14:paraId="2405CDFC" w14:textId="77777777" w:rsidR="00562FD9" w:rsidRDefault="00562FD9" w:rsidP="00F26D82">
          <w:pPr>
            <w:ind w:left="1440"/>
            <w:rPr>
              <w:rStyle w:val="Strong"/>
            </w:rPr>
          </w:pPr>
        </w:p>
        <w:p w14:paraId="0DBC13B1" w14:textId="77777777" w:rsidR="003C1B97" w:rsidRDefault="00562FD9" w:rsidP="00F26D82">
          <w:pPr>
            <w:ind w:left="1440"/>
          </w:pPr>
          <w:r>
            <w:rPr>
              <w:b/>
              <w:i/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54BE0F8" wp14:editId="2B028521">
                    <wp:simplePos x="0" y="0"/>
                    <wp:positionH relativeFrom="column">
                      <wp:posOffset>-180753</wp:posOffset>
                    </wp:positionH>
                    <wp:positionV relativeFrom="paragraph">
                      <wp:posOffset>-44110</wp:posOffset>
                    </wp:positionV>
                    <wp:extent cx="776176" cy="452755"/>
                    <wp:effectExtent l="0" t="0" r="24130" b="23495"/>
                    <wp:wrapNone/>
                    <wp:docPr id="8" name="Pentago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6176" cy="452755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F82C71" w14:textId="77777777" w:rsidR="002E3255" w:rsidRPr="00051C3E" w:rsidRDefault="002E3255" w:rsidP="008D4F84">
                                <w:r>
                                  <w:t>Step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54BE0F8" id="Pentagon 8" o:spid="_x0000_s1030" type="#_x0000_t15" style="position:absolute;left:0;text-align:left;margin-left:-14.25pt;margin-top:-3.45pt;width:61.1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" adj="15300" fillcolor="#4f81bd [3204]" strokecolor="#243f60 [1604]" strokeweight="2pt">
                    <v:textbox>
                      <w:txbxContent>
                        <w:p w14:paraId="13F82C71" w14:textId="77777777" w:rsidR="002E3255" w:rsidRPr="00051C3E" w:rsidRDefault="002E3255" w:rsidP="008D4F84">
                          <w:r>
                            <w:t>Step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1B97">
            <w:rPr>
              <w:rStyle w:val="Strong"/>
            </w:rPr>
            <w:t>Confirm and Submit the CJA24 Authorization.</w:t>
          </w:r>
        </w:p>
      </w:sdtContent>
    </w:sdt>
    <w:p w14:paraId="034C2A4C" w14:textId="3637163E" w:rsidR="003C1B97" w:rsidRDefault="00AA46D3" w:rsidP="00AA46D3">
      <w:pPr>
        <w:ind w:left="1440"/>
        <w:jc w:val="left"/>
        <w:rPr>
          <w:i/>
        </w:rPr>
      </w:pPr>
      <w:sdt>
        <w:sdtPr>
          <w:alias w:val="Step Directions"/>
          <w:tag w:val="Step Directions"/>
          <w:id w:val="1220479215"/>
          <w:lock w:val="sdtLocked"/>
        </w:sdtPr>
        <w:sdtEndPr/>
        <w:sdtContent>
          <w:r w:rsidR="00562FD9">
            <w:t>Once you have selected the “I swear…” check box, the</w:t>
          </w:r>
          <w:r w:rsidR="00562FD9" w:rsidRPr="00AA46D3">
            <w:rPr>
              <w:b/>
            </w:rPr>
            <w:t xml:space="preserve"> Submit</w:t>
          </w:r>
          <w:r w:rsidR="00562FD9">
            <w:t xml:space="preserve"> button will become active. Click  </w:t>
          </w:r>
          <w:r w:rsidR="00562FD9" w:rsidRPr="00AA46D3">
            <w:rPr>
              <w:b/>
            </w:rPr>
            <w:t>Submit</w:t>
          </w:r>
          <w:r w:rsidR="00363316">
            <w:rPr>
              <w:b/>
            </w:rPr>
            <w:t>.</w:t>
          </w:r>
          <w:r w:rsidR="00562FD9">
            <w:t xml:space="preserve"> .</w:t>
          </w:r>
        </w:sdtContent>
      </w:sdt>
    </w:p>
    <w:p w14:paraId="1BFF538B" w14:textId="77777777" w:rsidR="003C1B97" w:rsidRPr="008D72F3" w:rsidRDefault="003C1B97" w:rsidP="00F26D82">
      <w:pPr>
        <w:pStyle w:val="Caption"/>
        <w:ind w:left="1440"/>
        <w:rPr>
          <w:noProof/>
        </w:rPr>
      </w:pPr>
      <w:r w:rsidRPr="008D72F3">
        <w:t xml:space="preserve">Figure </w:t>
      </w:r>
      <w:r w:rsidR="00562FD9">
        <w:t>5</w:t>
      </w:r>
      <w:r w:rsidRPr="008D72F3">
        <w:t xml:space="preserve">: </w:t>
      </w:r>
      <w:sdt>
        <w:sdtPr>
          <w:alias w:val="Figure Description"/>
          <w:tag w:val="Figure Description"/>
          <w:id w:val="-52539171"/>
          <w:lock w:val="sdtLocked"/>
        </w:sdtPr>
        <w:sdtEndPr/>
        <w:sdtContent>
          <w:r w:rsidR="00562FD9">
            <w:t>The Submit button on the Confirmation tab.</w:t>
          </w:r>
        </w:sdtContent>
      </w:sdt>
    </w:p>
    <w:p w14:paraId="2D34BC3D" w14:textId="77777777" w:rsidR="003C1B97" w:rsidRPr="00DB7393" w:rsidRDefault="00AA46D3" w:rsidP="00313D1C">
      <w:pPr>
        <w:ind w:left="1440"/>
        <w:rPr>
          <w:color w:val="000000" w:themeColor="text1"/>
        </w:rPr>
      </w:pPr>
      <w:sdt>
        <w:sdtPr>
          <w:rPr>
            <w:color w:val="000000" w:themeColor="text1"/>
          </w:rPr>
          <w:id w:val="2047175711"/>
          <w:picture/>
        </w:sdtPr>
        <w:sdtEndPr/>
        <w:sdtContent>
          <w:r w:rsidR="003C1B97" w:rsidRPr="00DB7393">
            <w:rPr>
              <w:noProof/>
              <w:color w:val="000000" w:themeColor="text1"/>
            </w:rPr>
            <w:drawing>
              <wp:inline distT="0" distB="0" distL="0" distR="0" wp14:anchorId="1ABA0035" wp14:editId="6CA6B416">
                <wp:extent cx="3208111" cy="1024128"/>
                <wp:effectExtent l="38100" t="38100" r="87630" b="100330"/>
                <wp:docPr id="10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111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5B26383D" w14:textId="77777777" w:rsidR="003C1B97" w:rsidRPr="00DB7393" w:rsidRDefault="003C1B97" w:rsidP="00313D1C">
      <w:pPr>
        <w:ind w:left="1440"/>
        <w:rPr>
          <w:color w:val="000000" w:themeColor="text1"/>
        </w:rPr>
      </w:pPr>
    </w:p>
    <w:p w14:paraId="64487252" w14:textId="77777777" w:rsidR="00383767" w:rsidRPr="00DB7393" w:rsidRDefault="00383767" w:rsidP="00313D1C">
      <w:pPr>
        <w:ind w:left="1440"/>
        <w:rPr>
          <w:color w:val="000000" w:themeColor="text1"/>
        </w:rPr>
      </w:pPr>
    </w:p>
    <w:p w14:paraId="4A569EC9" w14:textId="77777777" w:rsidR="005A2232" w:rsidRPr="00853D2D" w:rsidRDefault="005A2232" w:rsidP="00853D2D"/>
    <w:sectPr w:rsidR="005A2232" w:rsidRPr="00853D2D" w:rsidSect="00DF2CC1">
      <w:headerReference w:type="default" r:id="rId14"/>
      <w:footerReference w:type="default" r:id="rId15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5AE26" w15:done="0"/>
  <w15:commentEx w15:paraId="5D56C5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E943" w14:textId="77777777" w:rsidR="00097C58" w:rsidRDefault="00097C58" w:rsidP="008D4F84">
      <w:r>
        <w:separator/>
      </w:r>
    </w:p>
  </w:endnote>
  <w:endnote w:type="continuationSeparator" w:id="0">
    <w:p w14:paraId="1885C2E3" w14:textId="77777777" w:rsidR="00097C58" w:rsidRDefault="00097C58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CA15" w14:textId="77777777" w:rsidR="002E3255" w:rsidRDefault="002E3255" w:rsidP="008D4F84">
    <w:pPr>
      <w:pStyle w:val="Footer"/>
    </w:pPr>
  </w:p>
  <w:p w14:paraId="21B34C91" w14:textId="77777777" w:rsidR="002E3255" w:rsidRPr="00DF2CC1" w:rsidRDefault="002E3255" w:rsidP="008D4F84">
    <w:pPr>
      <w:pStyle w:val="Footer"/>
    </w:pPr>
    <w:r>
      <w:t>CJA eVoucher</w:t>
    </w:r>
    <w:r w:rsidRPr="00DF2CC1">
      <w:t xml:space="preserve"> | Version </w:t>
    </w:r>
    <w:r w:rsidR="00B27C89">
      <w:t>4.3</w:t>
    </w:r>
    <w:r>
      <w:t xml:space="preserve"> | AO-OIT-SDSO</w:t>
    </w:r>
    <w:r w:rsidRPr="00DF2CC1">
      <w:t xml:space="preserve">-Training </w:t>
    </w:r>
    <w:r>
      <w:t>Division</w:t>
    </w:r>
    <w:r w:rsidRPr="00DF2CC1">
      <w:t xml:space="preserve"> | </w:t>
    </w:r>
    <w:r w:rsidR="00B27C89">
      <w:t>December 2015</w:t>
    </w:r>
  </w:p>
  <w:p w14:paraId="768D0E58" w14:textId="77777777" w:rsidR="002E3255" w:rsidRDefault="002E3255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EABD" w14:textId="77777777" w:rsidR="00097C58" w:rsidRDefault="00097C58" w:rsidP="008D4F84">
      <w:r>
        <w:separator/>
      </w:r>
    </w:p>
  </w:footnote>
  <w:footnote w:type="continuationSeparator" w:id="0">
    <w:p w14:paraId="13DD8898" w14:textId="77777777" w:rsidR="00097C58" w:rsidRDefault="00097C58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2E3255" w14:paraId="4D129404" w14:textId="77777777" w:rsidTr="00807049">
      <w:trPr>
        <w:trHeight w:val="405"/>
      </w:trPr>
      <w:sdt>
        <w:sdtPr>
          <w:alias w:val="Header Document Title"/>
          <w:tag w:val="Header Document Title"/>
          <w:id w:val="1625196432"/>
          <w:placeholder>
            <w:docPart w:val="01F0727265CC440FA57DCBF06AD56C16"/>
          </w:placeholder>
        </w:sdtPr>
        <w:sdtEndPr/>
        <w:sdtContent>
          <w:tc>
            <w:tcPr>
              <w:tcW w:w="4809" w:type="pct"/>
            </w:tcPr>
            <w:p w14:paraId="2AD4ADBD" w14:textId="77777777" w:rsidR="002E3255" w:rsidRPr="00F51CEC" w:rsidRDefault="002E3255" w:rsidP="00EE0118">
              <w:pPr>
                <w:pStyle w:val="Header"/>
                <w:tabs>
                  <w:tab w:val="left" w:pos="8094"/>
                </w:tabs>
                <w:jc w:val="right"/>
              </w:pPr>
              <w:r>
                <w:t>Requesting Transcripts</w:t>
              </w:r>
            </w:p>
          </w:tc>
        </w:sdtContent>
      </w:sdt>
      <w:tc>
        <w:tcPr>
          <w:tcW w:w="191" w:type="pct"/>
        </w:tcPr>
        <w:p w14:paraId="3C1A03DA" w14:textId="77777777" w:rsidR="002E3255" w:rsidRPr="00F51CEC" w:rsidRDefault="002E3255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AA46D3">
            <w:rPr>
              <w:noProof/>
            </w:rPr>
            <w:t>4</w:t>
          </w:r>
          <w:r w:rsidRPr="00F51CEC">
            <w:rPr>
              <w:noProof/>
            </w:rPr>
            <w:fldChar w:fldCharType="end"/>
          </w:r>
        </w:p>
      </w:tc>
    </w:tr>
  </w:tbl>
  <w:p w14:paraId="5CC544C7" w14:textId="77777777" w:rsidR="002E3255" w:rsidRDefault="002E3255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8"/>
    <w:rsid w:val="00023A97"/>
    <w:rsid w:val="00025F54"/>
    <w:rsid w:val="00051C3E"/>
    <w:rsid w:val="00075B80"/>
    <w:rsid w:val="000814AB"/>
    <w:rsid w:val="00082698"/>
    <w:rsid w:val="00091646"/>
    <w:rsid w:val="00097C58"/>
    <w:rsid w:val="000B57EB"/>
    <w:rsid w:val="000D1364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F780F"/>
    <w:rsid w:val="002315EC"/>
    <w:rsid w:val="00240272"/>
    <w:rsid w:val="0025248A"/>
    <w:rsid w:val="00264004"/>
    <w:rsid w:val="00264F43"/>
    <w:rsid w:val="002662C3"/>
    <w:rsid w:val="00274B95"/>
    <w:rsid w:val="00292116"/>
    <w:rsid w:val="002B4119"/>
    <w:rsid w:val="002B637F"/>
    <w:rsid w:val="002C6804"/>
    <w:rsid w:val="002C7434"/>
    <w:rsid w:val="002C76E5"/>
    <w:rsid w:val="002E3255"/>
    <w:rsid w:val="002F2104"/>
    <w:rsid w:val="00302083"/>
    <w:rsid w:val="0031360B"/>
    <w:rsid w:val="00313D1C"/>
    <w:rsid w:val="00324197"/>
    <w:rsid w:val="00332CD2"/>
    <w:rsid w:val="00336971"/>
    <w:rsid w:val="003614C7"/>
    <w:rsid w:val="00363316"/>
    <w:rsid w:val="00383767"/>
    <w:rsid w:val="003922AC"/>
    <w:rsid w:val="003A79AF"/>
    <w:rsid w:val="003C1B97"/>
    <w:rsid w:val="003D25FB"/>
    <w:rsid w:val="003F1B84"/>
    <w:rsid w:val="00432E6D"/>
    <w:rsid w:val="0043492B"/>
    <w:rsid w:val="004738C9"/>
    <w:rsid w:val="004800A5"/>
    <w:rsid w:val="004A1B2B"/>
    <w:rsid w:val="004A36F2"/>
    <w:rsid w:val="004C49E6"/>
    <w:rsid w:val="004E115E"/>
    <w:rsid w:val="005075C5"/>
    <w:rsid w:val="00510E6C"/>
    <w:rsid w:val="005264F1"/>
    <w:rsid w:val="00537DB1"/>
    <w:rsid w:val="005546EE"/>
    <w:rsid w:val="00562FD9"/>
    <w:rsid w:val="00564DEF"/>
    <w:rsid w:val="00583738"/>
    <w:rsid w:val="005A2232"/>
    <w:rsid w:val="005A4A94"/>
    <w:rsid w:val="005B1FD5"/>
    <w:rsid w:val="005B7B79"/>
    <w:rsid w:val="005D5406"/>
    <w:rsid w:val="005E3AE4"/>
    <w:rsid w:val="005E60B0"/>
    <w:rsid w:val="006170C9"/>
    <w:rsid w:val="0063527B"/>
    <w:rsid w:val="006709F8"/>
    <w:rsid w:val="006A7DCE"/>
    <w:rsid w:val="006B16AE"/>
    <w:rsid w:val="00711259"/>
    <w:rsid w:val="00721363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85AB0"/>
    <w:rsid w:val="009A3EC1"/>
    <w:rsid w:val="009B4E29"/>
    <w:rsid w:val="009F4F04"/>
    <w:rsid w:val="00A52E15"/>
    <w:rsid w:val="00A55160"/>
    <w:rsid w:val="00A80597"/>
    <w:rsid w:val="00AA46D3"/>
    <w:rsid w:val="00AB1C01"/>
    <w:rsid w:val="00AE28C7"/>
    <w:rsid w:val="00AE5411"/>
    <w:rsid w:val="00B12ACA"/>
    <w:rsid w:val="00B27904"/>
    <w:rsid w:val="00B27C89"/>
    <w:rsid w:val="00B359B4"/>
    <w:rsid w:val="00B613C7"/>
    <w:rsid w:val="00B74A8B"/>
    <w:rsid w:val="00BD33B7"/>
    <w:rsid w:val="00C0079E"/>
    <w:rsid w:val="00C14B60"/>
    <w:rsid w:val="00C30814"/>
    <w:rsid w:val="00C43F85"/>
    <w:rsid w:val="00C63A1C"/>
    <w:rsid w:val="00C71E74"/>
    <w:rsid w:val="00C732AD"/>
    <w:rsid w:val="00C77D60"/>
    <w:rsid w:val="00D251C3"/>
    <w:rsid w:val="00D368E9"/>
    <w:rsid w:val="00D75A12"/>
    <w:rsid w:val="00D938FA"/>
    <w:rsid w:val="00DB7393"/>
    <w:rsid w:val="00DF2CC1"/>
    <w:rsid w:val="00E86B91"/>
    <w:rsid w:val="00EC3669"/>
    <w:rsid w:val="00EC4C83"/>
    <w:rsid w:val="00EE0118"/>
    <w:rsid w:val="00F0225D"/>
    <w:rsid w:val="00F207AF"/>
    <w:rsid w:val="00F26D82"/>
    <w:rsid w:val="00F51CEC"/>
    <w:rsid w:val="00F902A5"/>
    <w:rsid w:val="00FB4F12"/>
    <w:rsid w:val="00FC2FB6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889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0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0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07F3AC96D74C06AD89882CF3A6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4B28-B064-44CC-B322-1D4EA45EFA64}"/>
      </w:docPartPr>
      <w:docPartBody>
        <w:p w:rsidR="00FF7DC3" w:rsidRDefault="00D83A9F" w:rsidP="00D83A9F">
          <w:pPr>
            <w:pStyle w:val="3007F3AC96D74C06AD89882CF3A6A1B1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  <w:docPart>
      <w:docPartPr>
        <w:name w:val="6B1F3B1000694EA8820A896E74F3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ADFC-67CA-4994-A0AD-7AF3D85A7AA1}"/>
      </w:docPartPr>
      <w:docPartBody>
        <w:p w:rsidR="00FF7DC3" w:rsidRDefault="00D83A9F" w:rsidP="00D83A9F">
          <w:pPr>
            <w:pStyle w:val="6B1F3B1000694EA8820A896E74F3D8CE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104AEAEB39494DEC9AF71922FEB5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4AC6-1C8B-460B-965B-61E5F9964D90}"/>
      </w:docPartPr>
      <w:docPartBody>
        <w:p w:rsidR="00FF7DC3" w:rsidRDefault="00D83A9F" w:rsidP="00D83A9F">
          <w:pPr>
            <w:pStyle w:val="104AEAEB39494DEC9AF71922FEB52672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01F0727265CC440FA57DCBF06AD5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793-D2B1-4B1D-ABA9-B7F9CF527CA6}"/>
      </w:docPartPr>
      <w:docPartBody>
        <w:p w:rsidR="00FF7DC3" w:rsidRDefault="00D83A9F" w:rsidP="00D83A9F">
          <w:pPr>
            <w:pStyle w:val="01F0727265CC440FA57DCBF06AD56C16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  <w:docPart>
      <w:docPartPr>
        <w:name w:val="A123814934C14D1C91FA7FE11ED8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4F54-F50D-411C-9079-138F34C21392}"/>
      </w:docPartPr>
      <w:docPartBody>
        <w:p w:rsidR="00FF7DC3" w:rsidRDefault="00D83A9F" w:rsidP="00D83A9F">
          <w:pPr>
            <w:pStyle w:val="A123814934C14D1C91FA7FE11ED80297"/>
          </w:pPr>
          <w:r w:rsidRPr="00F26D82">
            <w:t xml:space="preserve">Click here to </w:t>
          </w:r>
          <w:r>
            <w:t>enter the description of the image.</w:t>
          </w:r>
        </w:p>
      </w:docPartBody>
    </w:docPart>
    <w:docPart>
      <w:docPartPr>
        <w:name w:val="185EF504C50E43538BE14DA07961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8C96-86F1-4EA2-8B95-4080070A8FE1}"/>
      </w:docPartPr>
      <w:docPartBody>
        <w:p w:rsidR="00FF7DC3" w:rsidRDefault="00D83A9F" w:rsidP="00D83A9F">
          <w:pPr>
            <w:pStyle w:val="185EF504C50E43538BE14DA0796139FF"/>
          </w:pPr>
          <w:r w:rsidRPr="008D4F84">
            <w:rPr>
              <w:rStyle w:val="Strong"/>
            </w:rPr>
            <w:t xml:space="preserve">Click here to enter the </w:t>
          </w:r>
          <w:r>
            <w:rPr>
              <w:rStyle w:val="Strong"/>
            </w:rPr>
            <w:t xml:space="preserve">title of </w:t>
          </w:r>
          <w:r w:rsidRPr="008D4F84">
            <w:rPr>
              <w:rStyle w:val="Strong"/>
            </w:rPr>
            <w:t>this step.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9F"/>
    <w:rsid w:val="002F1DA5"/>
    <w:rsid w:val="00A63B6E"/>
    <w:rsid w:val="00D83A9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C3"/>
    <w:rPr>
      <w:color w:val="808080"/>
    </w:rPr>
  </w:style>
  <w:style w:type="paragraph" w:customStyle="1" w:styleId="3007F3AC96D74C06AD89882CF3A6A1B1">
    <w:name w:val="3007F3AC96D74C06AD89882CF3A6A1B1"/>
    <w:rsid w:val="00D83A9F"/>
  </w:style>
  <w:style w:type="character" w:styleId="Strong">
    <w:name w:val="Strong"/>
    <w:basedOn w:val="DefaultParagraphFont"/>
    <w:uiPriority w:val="22"/>
    <w:qFormat/>
    <w:rsid w:val="00D83A9F"/>
    <w:rPr>
      <w:rFonts w:ascii="Calibri" w:hAnsi="Calibri"/>
      <w:b/>
      <w:bCs/>
      <w:sz w:val="22"/>
    </w:rPr>
  </w:style>
  <w:style w:type="paragraph" w:customStyle="1" w:styleId="6B1F3B1000694EA8820A896E74F3D8CE">
    <w:name w:val="6B1F3B1000694EA8820A896E74F3D8CE"/>
    <w:rsid w:val="00D83A9F"/>
  </w:style>
  <w:style w:type="paragraph" w:customStyle="1" w:styleId="9132FB1CDFA44E8FBF4B5E0D1E1C953F">
    <w:name w:val="9132FB1CDFA44E8FBF4B5E0D1E1C953F"/>
    <w:rsid w:val="00D83A9F"/>
  </w:style>
  <w:style w:type="paragraph" w:customStyle="1" w:styleId="104AEAEB39494DEC9AF71922FEB52672">
    <w:name w:val="104AEAEB39494DEC9AF71922FEB52672"/>
    <w:rsid w:val="00D83A9F"/>
  </w:style>
  <w:style w:type="paragraph" w:customStyle="1" w:styleId="01F0727265CC440FA57DCBF06AD56C16">
    <w:name w:val="01F0727265CC440FA57DCBF06AD56C16"/>
    <w:rsid w:val="00D83A9F"/>
  </w:style>
  <w:style w:type="paragraph" w:customStyle="1" w:styleId="E93E19BA81874B62997FB522786AEFE8">
    <w:name w:val="E93E19BA81874B62997FB522786AEFE8"/>
    <w:rsid w:val="00D83A9F"/>
  </w:style>
  <w:style w:type="paragraph" w:customStyle="1" w:styleId="A123814934C14D1C91FA7FE11ED80297">
    <w:name w:val="A123814934C14D1C91FA7FE11ED80297"/>
    <w:rsid w:val="00D83A9F"/>
  </w:style>
  <w:style w:type="paragraph" w:styleId="Quote">
    <w:name w:val="Quote"/>
    <w:basedOn w:val="Normal"/>
    <w:next w:val="Normal"/>
    <w:link w:val="QuoteChar"/>
    <w:uiPriority w:val="29"/>
    <w:qFormat/>
    <w:rsid w:val="00FF7DC3"/>
    <w:pPr>
      <w:jc w:val="both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F7DC3"/>
    <w:rPr>
      <w:i/>
      <w:iCs/>
      <w:color w:val="000000" w:themeColor="text1"/>
      <w:lang w:eastAsia="ja-JP"/>
    </w:rPr>
  </w:style>
  <w:style w:type="paragraph" w:customStyle="1" w:styleId="6DC7A446C1074B00BB655F7B5B4A3B88">
    <w:name w:val="6DC7A446C1074B00BB655F7B5B4A3B88"/>
    <w:rsid w:val="00D83A9F"/>
    <w:pPr>
      <w:ind w:left="720"/>
      <w:contextualSpacing/>
      <w:jc w:val="both"/>
    </w:pPr>
  </w:style>
  <w:style w:type="paragraph" w:customStyle="1" w:styleId="185EF504C50E43538BE14DA0796139FF">
    <w:name w:val="185EF504C50E43538BE14DA0796139FF"/>
    <w:rsid w:val="00D83A9F"/>
  </w:style>
  <w:style w:type="paragraph" w:customStyle="1" w:styleId="1AB5D9F96F7542FE90098A9F0BA045B1">
    <w:name w:val="1AB5D9F96F7542FE90098A9F0BA045B1"/>
    <w:rsid w:val="00D83A9F"/>
  </w:style>
  <w:style w:type="paragraph" w:customStyle="1" w:styleId="CE675060BD43419D95C7BF1E980D9DA8">
    <w:name w:val="CE675060BD43419D95C7BF1E980D9DA8"/>
    <w:rsid w:val="00D83A9F"/>
  </w:style>
  <w:style w:type="paragraph" w:customStyle="1" w:styleId="9DA04EE5D60F4523864C505845E9AC21">
    <w:name w:val="9DA04EE5D60F4523864C505845E9AC21"/>
    <w:rsid w:val="00D83A9F"/>
  </w:style>
  <w:style w:type="paragraph" w:customStyle="1" w:styleId="5665D1FC825B4727A5E577ED28340F55">
    <w:name w:val="5665D1FC825B4727A5E577ED28340F55"/>
    <w:rsid w:val="00D83A9F"/>
  </w:style>
  <w:style w:type="paragraph" w:customStyle="1" w:styleId="AC8AA0E4E400489FA3C7A8707CF0525E">
    <w:name w:val="AC8AA0E4E400489FA3C7A8707CF0525E"/>
    <w:rsid w:val="00D83A9F"/>
  </w:style>
  <w:style w:type="paragraph" w:customStyle="1" w:styleId="ED91B09C6BBF4E5AB1469621D59CBCFF">
    <w:name w:val="ED91B09C6BBF4E5AB1469621D59CBCFF"/>
    <w:rsid w:val="00FF7DC3"/>
    <w:pPr>
      <w:ind w:left="720"/>
      <w:contextualSpacing/>
      <w:jc w:val="both"/>
    </w:pPr>
  </w:style>
  <w:style w:type="paragraph" w:customStyle="1" w:styleId="150BDF7509194A15B310C8B6102092EF">
    <w:name w:val="150BDF7509194A15B310C8B6102092EF"/>
    <w:rsid w:val="00FF7D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C3"/>
    <w:rPr>
      <w:color w:val="808080"/>
    </w:rPr>
  </w:style>
  <w:style w:type="paragraph" w:customStyle="1" w:styleId="3007F3AC96D74C06AD89882CF3A6A1B1">
    <w:name w:val="3007F3AC96D74C06AD89882CF3A6A1B1"/>
    <w:rsid w:val="00D83A9F"/>
  </w:style>
  <w:style w:type="character" w:styleId="Strong">
    <w:name w:val="Strong"/>
    <w:basedOn w:val="DefaultParagraphFont"/>
    <w:uiPriority w:val="22"/>
    <w:qFormat/>
    <w:rsid w:val="00D83A9F"/>
    <w:rPr>
      <w:rFonts w:ascii="Calibri" w:hAnsi="Calibri"/>
      <w:b/>
      <w:bCs/>
      <w:sz w:val="22"/>
    </w:rPr>
  </w:style>
  <w:style w:type="paragraph" w:customStyle="1" w:styleId="6B1F3B1000694EA8820A896E74F3D8CE">
    <w:name w:val="6B1F3B1000694EA8820A896E74F3D8CE"/>
    <w:rsid w:val="00D83A9F"/>
  </w:style>
  <w:style w:type="paragraph" w:customStyle="1" w:styleId="9132FB1CDFA44E8FBF4B5E0D1E1C953F">
    <w:name w:val="9132FB1CDFA44E8FBF4B5E0D1E1C953F"/>
    <w:rsid w:val="00D83A9F"/>
  </w:style>
  <w:style w:type="paragraph" w:customStyle="1" w:styleId="104AEAEB39494DEC9AF71922FEB52672">
    <w:name w:val="104AEAEB39494DEC9AF71922FEB52672"/>
    <w:rsid w:val="00D83A9F"/>
  </w:style>
  <w:style w:type="paragraph" w:customStyle="1" w:styleId="01F0727265CC440FA57DCBF06AD56C16">
    <w:name w:val="01F0727265CC440FA57DCBF06AD56C16"/>
    <w:rsid w:val="00D83A9F"/>
  </w:style>
  <w:style w:type="paragraph" w:customStyle="1" w:styleId="E93E19BA81874B62997FB522786AEFE8">
    <w:name w:val="E93E19BA81874B62997FB522786AEFE8"/>
    <w:rsid w:val="00D83A9F"/>
  </w:style>
  <w:style w:type="paragraph" w:customStyle="1" w:styleId="A123814934C14D1C91FA7FE11ED80297">
    <w:name w:val="A123814934C14D1C91FA7FE11ED80297"/>
    <w:rsid w:val="00D83A9F"/>
  </w:style>
  <w:style w:type="paragraph" w:styleId="Quote">
    <w:name w:val="Quote"/>
    <w:basedOn w:val="Normal"/>
    <w:next w:val="Normal"/>
    <w:link w:val="QuoteChar"/>
    <w:uiPriority w:val="29"/>
    <w:qFormat/>
    <w:rsid w:val="00FF7DC3"/>
    <w:pPr>
      <w:jc w:val="both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F7DC3"/>
    <w:rPr>
      <w:i/>
      <w:iCs/>
      <w:color w:val="000000" w:themeColor="text1"/>
      <w:lang w:eastAsia="ja-JP"/>
    </w:rPr>
  </w:style>
  <w:style w:type="paragraph" w:customStyle="1" w:styleId="6DC7A446C1074B00BB655F7B5B4A3B88">
    <w:name w:val="6DC7A446C1074B00BB655F7B5B4A3B88"/>
    <w:rsid w:val="00D83A9F"/>
    <w:pPr>
      <w:ind w:left="720"/>
      <w:contextualSpacing/>
      <w:jc w:val="both"/>
    </w:pPr>
  </w:style>
  <w:style w:type="paragraph" w:customStyle="1" w:styleId="185EF504C50E43538BE14DA0796139FF">
    <w:name w:val="185EF504C50E43538BE14DA0796139FF"/>
    <w:rsid w:val="00D83A9F"/>
  </w:style>
  <w:style w:type="paragraph" w:customStyle="1" w:styleId="1AB5D9F96F7542FE90098A9F0BA045B1">
    <w:name w:val="1AB5D9F96F7542FE90098A9F0BA045B1"/>
    <w:rsid w:val="00D83A9F"/>
  </w:style>
  <w:style w:type="paragraph" w:customStyle="1" w:styleId="CE675060BD43419D95C7BF1E980D9DA8">
    <w:name w:val="CE675060BD43419D95C7BF1E980D9DA8"/>
    <w:rsid w:val="00D83A9F"/>
  </w:style>
  <w:style w:type="paragraph" w:customStyle="1" w:styleId="9DA04EE5D60F4523864C505845E9AC21">
    <w:name w:val="9DA04EE5D60F4523864C505845E9AC21"/>
    <w:rsid w:val="00D83A9F"/>
  </w:style>
  <w:style w:type="paragraph" w:customStyle="1" w:styleId="5665D1FC825B4727A5E577ED28340F55">
    <w:name w:val="5665D1FC825B4727A5E577ED28340F55"/>
    <w:rsid w:val="00D83A9F"/>
  </w:style>
  <w:style w:type="paragraph" w:customStyle="1" w:styleId="AC8AA0E4E400489FA3C7A8707CF0525E">
    <w:name w:val="AC8AA0E4E400489FA3C7A8707CF0525E"/>
    <w:rsid w:val="00D83A9F"/>
  </w:style>
  <w:style w:type="paragraph" w:customStyle="1" w:styleId="ED91B09C6BBF4E5AB1469621D59CBCFF">
    <w:name w:val="ED91B09C6BBF4E5AB1469621D59CBCFF"/>
    <w:rsid w:val="00FF7DC3"/>
    <w:pPr>
      <w:ind w:left="720"/>
      <w:contextualSpacing/>
      <w:jc w:val="both"/>
    </w:pPr>
  </w:style>
  <w:style w:type="paragraph" w:customStyle="1" w:styleId="150BDF7509194A15B310C8B6102092EF">
    <w:name w:val="150BDF7509194A15B310C8B6102092EF"/>
    <w:rsid w:val="00FF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97D3-AA46-4C62-B447-B3E6DB1F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Lisa Ornelas</cp:lastModifiedBy>
  <cp:revision>2</cp:revision>
  <cp:lastPrinted>2014-04-14T18:28:00Z</cp:lastPrinted>
  <dcterms:created xsi:type="dcterms:W3CDTF">2015-12-08T15:15:00Z</dcterms:created>
  <dcterms:modified xsi:type="dcterms:W3CDTF">2015-12-08T15:15:00Z</dcterms:modified>
</cp:coreProperties>
</file>